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5323C" w:rsidRDefault="00D5323C">
      <w:pPr>
        <w:rPr>
          <w:b/>
        </w:rPr>
      </w:pPr>
      <w:r>
        <w:rPr>
          <w:rFonts w:ascii="Helvetica" w:hAnsi="Helvetica"/>
          <w:b/>
        </w:rPr>
        <w:t>1</w:t>
      </w:r>
      <w:r>
        <w:rPr>
          <w:b/>
        </w:rPr>
        <w:t>.Plant Gross Morphology</w:t>
      </w:r>
    </w:p>
    <w:p w:rsidR="00D5323C" w:rsidRDefault="00D5323C">
      <w:pPr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5076"/>
        <w:gridCol w:w="5076"/>
      </w:tblGrid>
      <w:tr w:rsidR="00D5323C" w:rsidRPr="00D5323C">
        <w:trPr>
          <w:trHeight w:val="5993"/>
        </w:trPr>
        <w:tc>
          <w:tcPr>
            <w:tcW w:w="5076" w:type="dxa"/>
          </w:tcPr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  <w:r w:rsidRPr="00D5323C">
              <w:rPr>
                <w:b/>
              </w:rPr>
              <w:t>Dicot</w:t>
            </w:r>
          </w:p>
        </w:tc>
        <w:tc>
          <w:tcPr>
            <w:tcW w:w="5076" w:type="dxa"/>
          </w:tcPr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  <w:r w:rsidRPr="00D5323C">
              <w:rPr>
                <w:b/>
              </w:rPr>
              <w:t>Monocot</w:t>
            </w:r>
          </w:p>
          <w:p w:rsidR="00D5323C" w:rsidRPr="00D5323C" w:rsidRDefault="00D5323C">
            <w:pPr>
              <w:rPr>
                <w:b/>
              </w:rPr>
            </w:pPr>
          </w:p>
        </w:tc>
      </w:tr>
      <w:tr w:rsidR="00D5323C" w:rsidRPr="00D5323C">
        <w:trPr>
          <w:trHeight w:val="6371"/>
        </w:trPr>
        <w:tc>
          <w:tcPr>
            <w:tcW w:w="5076" w:type="dxa"/>
          </w:tcPr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</w:tc>
        <w:tc>
          <w:tcPr>
            <w:tcW w:w="5076" w:type="dxa"/>
          </w:tcPr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  <w:p w:rsidR="00D5323C" w:rsidRPr="00D5323C" w:rsidRDefault="00D5323C">
            <w:pPr>
              <w:rPr>
                <w:b/>
              </w:rPr>
            </w:pPr>
          </w:p>
        </w:tc>
      </w:tr>
    </w:tbl>
    <w:p w:rsidR="00EF34C2" w:rsidRDefault="00D5323C" w:rsidP="00D5323C">
      <w:pPr>
        <w:rPr>
          <w:b/>
        </w:rPr>
      </w:pPr>
      <w:r>
        <w:rPr>
          <w:b/>
        </w:rPr>
        <w:t>Succulent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Cactus</w:t>
      </w:r>
    </w:p>
    <w:p w:rsidR="00EF34C2" w:rsidRDefault="00EF34C2" w:rsidP="00EF34C2">
      <w:pPr>
        <w:rPr>
          <w:b/>
        </w:rPr>
      </w:pPr>
      <w:r>
        <w:rPr>
          <w:b/>
        </w:rPr>
        <w:br w:type="page"/>
        <w:t>2. Seedlings</w:t>
      </w:r>
    </w:p>
    <w:p w:rsidR="00EF34C2" w:rsidRDefault="00EF34C2" w:rsidP="00EF34C2">
      <w:pPr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5076"/>
        <w:gridCol w:w="5076"/>
      </w:tblGrid>
      <w:tr w:rsidR="00EF34C2" w:rsidRPr="00EF34C2">
        <w:trPr>
          <w:trHeight w:val="5993"/>
        </w:trPr>
        <w:tc>
          <w:tcPr>
            <w:tcW w:w="5076" w:type="dxa"/>
            <w:shd w:val="clear" w:color="auto" w:fill="auto"/>
          </w:tcPr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  <w:r w:rsidRPr="00EF34C2">
              <w:rPr>
                <w:b/>
              </w:rPr>
              <w:t>Light-grown bean</w:t>
            </w:r>
          </w:p>
          <w:p w:rsidR="00EF34C2" w:rsidRPr="00EF34C2" w:rsidRDefault="00EF34C2" w:rsidP="00512D4F">
            <w:pPr>
              <w:rPr>
                <w:b/>
              </w:rPr>
            </w:pPr>
          </w:p>
        </w:tc>
        <w:tc>
          <w:tcPr>
            <w:tcW w:w="5076" w:type="dxa"/>
            <w:shd w:val="clear" w:color="auto" w:fill="auto"/>
          </w:tcPr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  <w:r w:rsidRPr="00EF34C2">
              <w:rPr>
                <w:b/>
              </w:rPr>
              <w:t>Light-grown corn</w:t>
            </w: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</w:tc>
      </w:tr>
      <w:tr w:rsidR="00EF34C2" w:rsidRPr="00EF34C2">
        <w:trPr>
          <w:trHeight w:val="6371"/>
        </w:trPr>
        <w:tc>
          <w:tcPr>
            <w:tcW w:w="5076" w:type="dxa"/>
            <w:shd w:val="clear" w:color="auto" w:fill="auto"/>
          </w:tcPr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  <w:r w:rsidRPr="00EF34C2">
              <w:rPr>
                <w:b/>
              </w:rPr>
              <w:t>Dark-grown bean</w:t>
            </w:r>
          </w:p>
          <w:p w:rsidR="00EF34C2" w:rsidRPr="00EF34C2" w:rsidRDefault="00EF34C2" w:rsidP="00512D4F">
            <w:pPr>
              <w:rPr>
                <w:b/>
              </w:rPr>
            </w:pPr>
          </w:p>
        </w:tc>
        <w:tc>
          <w:tcPr>
            <w:tcW w:w="5076" w:type="dxa"/>
            <w:shd w:val="clear" w:color="auto" w:fill="auto"/>
          </w:tcPr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  <w:bookmarkStart w:id="0" w:name="_GoBack"/>
            <w:bookmarkEnd w:id="0"/>
          </w:p>
          <w:p w:rsidR="00EF34C2" w:rsidRPr="00EF34C2" w:rsidRDefault="00EF34C2" w:rsidP="00512D4F">
            <w:pPr>
              <w:rPr>
                <w:b/>
              </w:rPr>
            </w:pPr>
          </w:p>
          <w:p w:rsidR="00EF34C2" w:rsidRPr="00EF34C2" w:rsidRDefault="00EF34C2" w:rsidP="00512D4F">
            <w:pPr>
              <w:rPr>
                <w:b/>
              </w:rPr>
            </w:pPr>
            <w:r w:rsidRPr="00EF34C2">
              <w:rPr>
                <w:b/>
              </w:rPr>
              <w:t>Dark-grown corn</w:t>
            </w:r>
          </w:p>
          <w:p w:rsidR="00EF34C2" w:rsidRPr="00EF34C2" w:rsidRDefault="00EF34C2" w:rsidP="00512D4F">
            <w:pPr>
              <w:rPr>
                <w:b/>
              </w:rPr>
            </w:pPr>
          </w:p>
        </w:tc>
      </w:tr>
    </w:tbl>
    <w:p w:rsidR="00D5323C" w:rsidRDefault="00D5323C" w:rsidP="00D5323C">
      <w:pPr>
        <w:rPr>
          <w:b/>
        </w:rPr>
      </w:pPr>
      <w:r>
        <w:rPr>
          <w:b/>
        </w:rPr>
        <w:br w:type="page"/>
        <w:t>2. Living cells</w: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/>
    <w:p w:rsidR="00D5323C" w:rsidRDefault="00A06C72">
      <w:r>
        <w:pict>
          <v:oval id="_x0000_s1026" style="position:absolute;margin-left:27.45pt;margin-top:4.15pt;width:459pt;height:459pt;z-index:251648512"/>
        </w:pict>
      </w:r>
    </w:p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A06C72">
      <w:r>
        <w:pict>
          <v:line id="_x0000_s1032" style="position:absolute;z-index:251651584" from="27.45pt,7.45pt" to="486.45pt,7.45pt"/>
        </w:pict>
      </w:r>
    </w:p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A06C72">
      <w:pPr>
        <w:rPr>
          <w:b/>
        </w:rPr>
      </w:pPr>
      <w:r w:rsidRPr="00A06C72">
        <w:pict>
          <v:oval id="_x0000_s1027" style="position:absolute;margin-left:39.45pt;margin-top:640.75pt;width:459pt;height:459pt;z-index:251649536"/>
        </w:pict>
      </w:r>
      <w:r w:rsidR="00D5323C">
        <w:rPr>
          <w:b/>
        </w:rPr>
        <w:br w:type="page"/>
        <w:t>3. Onion root tip</w:t>
      </w:r>
    </w:p>
    <w:p w:rsidR="00D5323C" w:rsidRDefault="00A06C72">
      <w:pPr>
        <w:rPr>
          <w:b/>
        </w:rPr>
      </w:pPr>
      <w:r>
        <w:rPr>
          <w:b/>
        </w:rPr>
        <w:pict>
          <v:oval id="_x0000_s1030" style="position:absolute;margin-left:27.45pt;margin-top:.75pt;width:459pt;height:459pt;z-index:251650560"/>
        </w:pict>
      </w:r>
    </w:p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>
      <w:pPr>
        <w:rPr>
          <w:b/>
        </w:rPr>
      </w:pPr>
      <w:r>
        <w:rPr>
          <w:b/>
        </w:rPr>
        <w:t>Discussion:</w:t>
      </w:r>
    </w:p>
    <w:p w:rsidR="00D5323C" w:rsidRDefault="00D5323C">
      <w:pPr>
        <w:rPr>
          <w:b/>
        </w:rPr>
      </w:pPr>
      <w:r>
        <w:rPr>
          <w:b/>
        </w:rPr>
        <w:br w:type="page"/>
        <w:t>4. Dividing cell and root hairs</w: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A06C72">
      <w:pPr>
        <w:rPr>
          <w:b/>
        </w:rPr>
      </w:pPr>
      <w:r>
        <w:rPr>
          <w:b/>
        </w:rPr>
        <w:pict>
          <v:line id="_x0000_s1034" style="position:absolute;z-index:251653632" from="39.45pt,227.3pt" to="498.45pt,227.3pt"/>
        </w:pict>
      </w:r>
      <w:r>
        <w:rPr>
          <w:b/>
        </w:rPr>
        <w:pict>
          <v:oval id="_x0000_s1033" style="position:absolute;margin-left:39.45pt;margin-top:2.3pt;width:459pt;height:459pt;z-index:251652608"/>
        </w:pic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  <w:r>
        <w:rPr>
          <w:b/>
        </w:rPr>
        <w:br w:type="page"/>
        <w:t>5. Roots</w:t>
      </w:r>
    </w:p>
    <w:p w:rsidR="00D5323C" w:rsidRDefault="00A06C72">
      <w:pPr>
        <w:rPr>
          <w:b/>
        </w:rPr>
      </w:pPr>
      <w:r>
        <w:rPr>
          <w:b/>
        </w:rPr>
        <w:pict>
          <v:oval id="_x0000_s1035" style="position:absolute;margin-left:18.45pt;margin-top:.75pt;width:459pt;height:459pt;z-index:251654656"/>
        </w:pict>
      </w:r>
      <w:r>
        <w:rPr>
          <w:b/>
        </w:rPr>
        <w:pict>
          <v:line id="_x0000_s1036" style="position:absolute;z-index:251655680" from="18.45pt,225.75pt" to="477.45pt,225.75pt"/>
        </w:pic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  <w:r>
        <w:rPr>
          <w:b/>
        </w:rPr>
        <w:t>Discussion:</w: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A06C72">
      <w:pPr>
        <w:rPr>
          <w:b/>
        </w:rPr>
      </w:pPr>
      <w:r>
        <w:rPr>
          <w:b/>
        </w:rPr>
        <w:pict>
          <v:line id="_x0000_s1038" style="position:absolute;z-index:251657728" from="18.45pt,230.6pt" to="477.45pt,230.6pt"/>
        </w:pict>
      </w:r>
      <w:r>
        <w:rPr>
          <w:b/>
        </w:rPr>
        <w:pict>
          <v:oval id="_x0000_s1037" style="position:absolute;margin-left:18.45pt;margin-top:5.6pt;width:459pt;height:459pt;z-index:251656704"/>
        </w:pict>
      </w:r>
      <w:r w:rsidR="00D5323C">
        <w:rPr>
          <w:b/>
        </w:rPr>
        <w:t>6. Stems</w: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r>
        <w:rPr>
          <w:b/>
        </w:rPr>
        <w:t>Discussion:</w:t>
      </w:r>
    </w:p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>
      <w:pPr>
        <w:rPr>
          <w:b/>
        </w:rPr>
      </w:pPr>
      <w:r>
        <w:rPr>
          <w:b/>
        </w:rPr>
        <w:t>7. Stem apex</w: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A06C72">
      <w:pPr>
        <w:rPr>
          <w:b/>
        </w:rPr>
      </w:pPr>
      <w:r>
        <w:rPr>
          <w:b/>
        </w:rPr>
        <w:pict>
          <v:oval id="_x0000_s1039" style="position:absolute;margin-left:18.45pt;margin-top:-216.1pt;width:459pt;height:459pt;z-index:251658752"/>
        </w:pic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r>
        <w:rPr>
          <w:b/>
        </w:rPr>
        <w:t>Discussion:</w:t>
      </w:r>
    </w:p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/>
    <w:p w:rsidR="00D5323C" w:rsidRDefault="00D5323C">
      <w:pPr>
        <w:rPr>
          <w:b/>
        </w:rPr>
      </w:pPr>
      <w:r>
        <w:rPr>
          <w:b/>
        </w:rPr>
        <w:t>8. Monocot leaves</w: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A06C72">
      <w:pPr>
        <w:rPr>
          <w:b/>
        </w:rPr>
      </w:pPr>
      <w:r>
        <w:rPr>
          <w:b/>
        </w:rPr>
        <w:pict>
          <v:line id="_x0000_s1042" style="position:absolute;z-index:251660800" from="27.45pt,4pt" to="486.45pt,4pt"/>
        </w:pict>
      </w:r>
      <w:r>
        <w:rPr>
          <w:b/>
        </w:rPr>
        <w:pict>
          <v:oval id="_x0000_s1041" style="position:absolute;margin-left:27.45pt;margin-top:-221pt;width:459pt;height:459pt;z-index:251659776"/>
        </w:pic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  <w:r>
        <w:rPr>
          <w:b/>
        </w:rPr>
        <w:t>Discussion:</w:t>
      </w:r>
    </w:p>
    <w:p w:rsidR="00D5323C" w:rsidRDefault="00D5323C">
      <w:pPr>
        <w:rPr>
          <w:b/>
        </w:rPr>
      </w:pPr>
      <w:r>
        <w:rPr>
          <w:b/>
        </w:rPr>
        <w:br w:type="page"/>
        <w:t>9. Monocot vs dicot leaves</w: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A06C72">
      <w:pPr>
        <w:rPr>
          <w:b/>
        </w:rPr>
      </w:pPr>
      <w:r>
        <w:rPr>
          <w:b/>
        </w:rPr>
        <w:pict>
          <v:oval id="_x0000_s1045" style="position:absolute;margin-left:27.45pt;margin-top:-221pt;width:459pt;height:459pt;z-index:251661824"/>
        </w:pict>
      </w:r>
      <w:r>
        <w:rPr>
          <w:b/>
        </w:rPr>
        <w:pict>
          <v:line id="_x0000_s1046" style="position:absolute;z-index:251662848" from="27.45pt,4pt" to="486.45pt,4pt"/>
        </w:pic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r>
        <w:rPr>
          <w:b/>
        </w:rPr>
        <w:t>Discussion:</w:t>
      </w:r>
    </w:p>
    <w:p w:rsidR="00D5323C" w:rsidRDefault="00D5323C">
      <w:pPr>
        <w:rPr>
          <w:b/>
        </w:rPr>
      </w:pPr>
      <w:r>
        <w:br w:type="page"/>
      </w:r>
      <w:r>
        <w:rPr>
          <w:b/>
        </w:rPr>
        <w:t>10. Xerophytic vs hydrophytic leaves</w:t>
      </w:r>
    </w:p>
    <w:p w:rsidR="00D5323C" w:rsidRDefault="00A06C72">
      <w:pPr>
        <w:rPr>
          <w:b/>
        </w:rPr>
      </w:pPr>
      <w:r>
        <w:rPr>
          <w:b/>
        </w:rPr>
        <w:pict>
          <v:oval id="_x0000_s1049" style="position:absolute;margin-left:18.45pt;margin-top:.75pt;width:459pt;height:459pt;z-index:251663872"/>
        </w:pict>
      </w:r>
      <w:r>
        <w:rPr>
          <w:b/>
        </w:rPr>
        <w:pict>
          <v:line id="_x0000_s1050" style="position:absolute;z-index:251664896" from="18.45pt,225.75pt" to="477.45pt,225.75pt"/>
        </w:pic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r>
        <w:rPr>
          <w:b/>
        </w:rPr>
        <w:t>Discussion:</w:t>
      </w:r>
    </w:p>
    <w:p w:rsidR="00D5323C" w:rsidRDefault="00D5323C">
      <w:pPr>
        <w:rPr>
          <w:b/>
        </w:rPr>
      </w:pPr>
      <w:r>
        <w:br w:type="page"/>
      </w:r>
      <w:r>
        <w:rPr>
          <w:b/>
        </w:rPr>
        <w:t>11. Sun vs shade leaves</w:t>
      </w:r>
    </w:p>
    <w:p w:rsidR="00D5323C" w:rsidRDefault="00A06C72">
      <w:pPr>
        <w:rPr>
          <w:b/>
        </w:rPr>
      </w:pPr>
      <w:r>
        <w:rPr>
          <w:b/>
        </w:rPr>
        <w:pict>
          <v:oval id="_x0000_s1051" style="position:absolute;margin-left:18.45pt;margin-top:.75pt;width:459pt;height:459pt;z-index:251665920"/>
        </w:pict>
      </w:r>
      <w:r>
        <w:rPr>
          <w:b/>
        </w:rPr>
        <w:pict>
          <v:line id="_x0000_s1052" style="position:absolute;z-index:251666944" from="18.45pt,225.75pt" to="477.45pt,225.75pt"/>
        </w:pict>
      </w: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pPr>
        <w:rPr>
          <w:b/>
        </w:rPr>
      </w:pPr>
    </w:p>
    <w:p w:rsidR="00D5323C" w:rsidRDefault="00D5323C">
      <w:r>
        <w:rPr>
          <w:b/>
        </w:rPr>
        <w:t>Discussion:</w:t>
      </w:r>
    </w:p>
    <w:p w:rsidR="00D5323C" w:rsidRDefault="00D5323C"/>
    <w:p w:rsidR="00D5323C" w:rsidRDefault="00D5323C"/>
    <w:sectPr w:rsidR="00D5323C" w:rsidSect="00D5323C">
      <w:headerReference w:type="default" r:id="rId7"/>
      <w:headerReference w:type="first" r:id="rId8"/>
      <w:pgSz w:w="12240" w:h="15840"/>
      <w:pgMar w:top="1152" w:right="1152" w:bottom="1152" w:left="1152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72" w:rsidRDefault="000F3166">
      <w:r>
        <w:separator/>
      </w:r>
    </w:p>
  </w:endnote>
  <w:endnote w:type="continuationSeparator" w:id="0">
    <w:p w:rsidR="00A06C72" w:rsidRDefault="000F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72" w:rsidRDefault="000F3166">
      <w:r>
        <w:separator/>
      </w:r>
    </w:p>
  </w:footnote>
  <w:footnote w:type="continuationSeparator" w:id="0">
    <w:p w:rsidR="00A06C72" w:rsidRDefault="000F316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3C" w:rsidRDefault="00D5323C" w:rsidP="00D5323C">
    <w:pPr>
      <w:pStyle w:val="Header"/>
      <w:widowControl w:val="0"/>
      <w:tabs>
        <w:tab w:val="clear" w:pos="4320"/>
        <w:tab w:val="clear" w:pos="8640"/>
        <w:tab w:val="center" w:pos="5040"/>
        <w:tab w:val="right" w:pos="9810"/>
      </w:tabs>
    </w:pPr>
    <w:r>
      <w:rPr>
        <w:b/>
      </w:rPr>
      <w:tab/>
      <w:t>Plant Biology Lab 1</w:t>
    </w:r>
    <w:r>
      <w:rPr>
        <w:b/>
      </w:rPr>
      <w:tab/>
      <w:t xml:space="preserve">Page </w:t>
    </w:r>
    <w:r>
      <w:rPr>
        <w:b/>
      </w:rPr>
      <w:pgNum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3C" w:rsidRDefault="00D5323C" w:rsidP="00D5323C">
    <w:pPr>
      <w:pStyle w:val="Header"/>
      <w:tabs>
        <w:tab w:val="clear" w:pos="4320"/>
        <w:tab w:val="center" w:pos="5040"/>
      </w:tabs>
    </w:pPr>
    <w:r>
      <w:rPr>
        <w:b/>
      </w:rPr>
      <w:t>Name:</w:t>
    </w:r>
    <w:r>
      <w:rPr>
        <w:b/>
        <w:u w:val="single"/>
      </w:rPr>
      <w:tab/>
    </w:r>
    <w:r>
      <w:rPr>
        <w:b/>
      </w:rPr>
      <w:t>Plant Biology Lab 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6040313"/>
    <w:multiLevelType w:val="hybridMultilevel"/>
    <w:tmpl w:val="3D5668D8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E56CD"/>
    <w:multiLevelType w:val="hybridMultilevel"/>
    <w:tmpl w:val="6BFE6E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9AC590D"/>
    <w:multiLevelType w:val="hybridMultilevel"/>
    <w:tmpl w:val="6DDCECB8"/>
    <w:lvl w:ilvl="0" w:tplc="5C7EC1E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52A2BA2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58CCDC86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90DE3A50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772411A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39806A30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28A47BF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62722BFC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D4A2E394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771B1DFB"/>
    <w:multiLevelType w:val="hybridMultilevel"/>
    <w:tmpl w:val="1B0CF2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1C7E"/>
    <w:rsid w:val="000F3166"/>
    <w:rsid w:val="00A06C72"/>
    <w:rsid w:val="00AA1C7E"/>
    <w:rsid w:val="00D5323C"/>
    <w:rsid w:val="00DA0337"/>
    <w:rsid w:val="00EF34C2"/>
  </w:rsids>
  <m:mathPr>
    <m:mathFont m:val="@ＭＳ 明朝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72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06C72"/>
    <w:pPr>
      <w:keepNext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A06C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06C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 Problem Set for Lab 4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Problem Set for Lab 4</dc:title>
  <dc:subject/>
  <dc:creator>William Terzaghi</dc:creator>
  <cp:keywords/>
  <cp:lastModifiedBy>generic</cp:lastModifiedBy>
  <cp:revision>2</cp:revision>
  <cp:lastPrinted>2008-01-17T17:32:00Z</cp:lastPrinted>
  <dcterms:created xsi:type="dcterms:W3CDTF">2018-01-24T16:53:00Z</dcterms:created>
  <dcterms:modified xsi:type="dcterms:W3CDTF">2018-01-24T16:53:00Z</dcterms:modified>
</cp:coreProperties>
</file>