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9CB02" w14:textId="6CC857E5" w:rsidR="002F1903" w:rsidRDefault="00D5323C">
      <w:pPr>
        <w:rPr>
          <w:b/>
        </w:rPr>
      </w:pPr>
      <w:r>
        <w:rPr>
          <w:rFonts w:ascii="Helvetica" w:hAnsi="Helvetica"/>
          <w:b/>
        </w:rPr>
        <w:t>1</w:t>
      </w:r>
      <w:r>
        <w:rPr>
          <w:b/>
        </w:rPr>
        <w:t>.</w:t>
      </w:r>
      <w:r w:rsidR="002F1903">
        <w:rPr>
          <w:b/>
        </w:rPr>
        <w:t xml:space="preserve">  Protoplasts</w:t>
      </w:r>
      <w:bookmarkStart w:id="0" w:name="_GoBack"/>
      <w:bookmarkEnd w:id="0"/>
    </w:p>
    <w:p w14:paraId="29BBCEFE" w14:textId="4E10B023" w:rsidR="002F1903" w:rsidRDefault="002F1903">
      <w:pPr>
        <w:rPr>
          <w:b/>
        </w:rPr>
      </w:pPr>
      <w:r>
        <w:rPr>
          <w:b/>
        </w:rPr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141FC0A" wp14:editId="0B6EF6DC">
                <wp:simplePos x="0" y="0"/>
                <wp:positionH relativeFrom="column">
                  <wp:posOffset>348615</wp:posOffset>
                </wp:positionH>
                <wp:positionV relativeFrom="paragraph">
                  <wp:posOffset>932815</wp:posOffset>
                </wp:positionV>
                <wp:extent cx="5829300" cy="5829300"/>
                <wp:effectExtent l="0" t="0" r="0" b="0"/>
                <wp:wrapNone/>
                <wp:docPr id="2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29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.45pt;margin-top:73.45pt;width:459pt;height:45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0106B3" wp14:editId="316AE462">
                <wp:simplePos x="0" y="0"/>
                <wp:positionH relativeFrom="column">
                  <wp:posOffset>348615</wp:posOffset>
                </wp:positionH>
                <wp:positionV relativeFrom="paragraph">
                  <wp:posOffset>3790315</wp:posOffset>
                </wp:positionV>
                <wp:extent cx="5829300" cy="0"/>
                <wp:effectExtent l="0" t="0" r="0" b="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298.45pt" to="486.45pt,29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5qTxM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"/>
            </w:pict>
          </mc:Fallback>
        </mc:AlternateContent>
      </w:r>
    </w:p>
    <w:p w14:paraId="4E7FDA57" w14:textId="2500C296" w:rsidR="00D5323C" w:rsidRDefault="002F1903">
      <w:pPr>
        <w:rPr>
          <w:b/>
        </w:rPr>
      </w:pPr>
      <w:proofErr w:type="gramStart"/>
      <w:r>
        <w:rPr>
          <w:b/>
        </w:rPr>
        <w:lastRenderedPageBreak/>
        <w:t>2 Parenchyma</w:t>
      </w:r>
      <w:proofErr w:type="gramEnd"/>
      <w:r>
        <w:rPr>
          <w:b/>
        </w:rPr>
        <w:t xml:space="preserve"> and Collenchyma</w:t>
      </w:r>
    </w:p>
    <w:p w14:paraId="3653C201" w14:textId="4EC756CA" w:rsidR="00EF34C2" w:rsidRDefault="00EF34C2" w:rsidP="00D5323C">
      <w:pPr>
        <w:rPr>
          <w:b/>
        </w:rPr>
      </w:pPr>
    </w:p>
    <w:p w14:paraId="01F3F4A3" w14:textId="63BB00A0" w:rsidR="00D5323C" w:rsidRDefault="00D5323C" w:rsidP="00D5323C">
      <w:pPr>
        <w:rPr>
          <w:b/>
        </w:rPr>
      </w:pPr>
    </w:p>
    <w:p w14:paraId="06FCCF7C" w14:textId="77777777" w:rsidR="00D5323C" w:rsidRDefault="00D5323C">
      <w:pPr>
        <w:rPr>
          <w:b/>
        </w:rPr>
      </w:pPr>
    </w:p>
    <w:p w14:paraId="2BB0795B" w14:textId="77777777" w:rsidR="00D5323C" w:rsidRDefault="00D5323C">
      <w:pPr>
        <w:rPr>
          <w:b/>
        </w:rPr>
      </w:pPr>
    </w:p>
    <w:p w14:paraId="2C2C5019" w14:textId="77777777" w:rsidR="00D5323C" w:rsidRDefault="00D5323C"/>
    <w:p w14:paraId="3B099494" w14:textId="175F0A3A" w:rsidR="00D5323C" w:rsidRDefault="00F77FF3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61F011" wp14:editId="54F35DB7">
                <wp:simplePos x="0" y="0"/>
                <wp:positionH relativeFrom="column">
                  <wp:posOffset>348615</wp:posOffset>
                </wp:positionH>
                <wp:positionV relativeFrom="paragraph">
                  <wp:posOffset>52705</wp:posOffset>
                </wp:positionV>
                <wp:extent cx="5829300" cy="5829300"/>
                <wp:effectExtent l="0" t="0" r="0" b="0"/>
                <wp:wrapNone/>
                <wp:docPr id="1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29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.45pt;margin-top:4.15pt;width:459pt;height:45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"/>
            </w:pict>
          </mc:Fallback>
        </mc:AlternateContent>
      </w:r>
    </w:p>
    <w:p w14:paraId="7995CA84" w14:textId="77777777" w:rsidR="00D5323C" w:rsidRDefault="00D5323C"/>
    <w:p w14:paraId="02871CE6" w14:textId="77777777" w:rsidR="00D5323C" w:rsidRDefault="00D5323C"/>
    <w:p w14:paraId="146C493F" w14:textId="77777777" w:rsidR="00D5323C" w:rsidRDefault="00D5323C"/>
    <w:p w14:paraId="1942B761" w14:textId="77777777" w:rsidR="00D5323C" w:rsidRDefault="00D5323C"/>
    <w:p w14:paraId="2F81C547" w14:textId="77777777" w:rsidR="00D5323C" w:rsidRDefault="00D5323C"/>
    <w:p w14:paraId="207A01BF" w14:textId="77777777" w:rsidR="00D5323C" w:rsidRDefault="00D5323C"/>
    <w:p w14:paraId="03A1C4C5" w14:textId="77777777" w:rsidR="00D5323C" w:rsidRDefault="00D5323C"/>
    <w:p w14:paraId="70067EDF" w14:textId="77777777" w:rsidR="00D5323C" w:rsidRDefault="00D5323C"/>
    <w:p w14:paraId="443E31E3" w14:textId="77777777" w:rsidR="00D5323C" w:rsidRDefault="00D5323C"/>
    <w:p w14:paraId="210CBB7E" w14:textId="77777777" w:rsidR="00D5323C" w:rsidRDefault="00D5323C"/>
    <w:p w14:paraId="00818514" w14:textId="77777777" w:rsidR="00D5323C" w:rsidRDefault="00D5323C"/>
    <w:p w14:paraId="03DAFB81" w14:textId="77777777" w:rsidR="00D5323C" w:rsidRDefault="00D5323C"/>
    <w:p w14:paraId="02EF2FED" w14:textId="77777777" w:rsidR="00D5323C" w:rsidRDefault="00D5323C"/>
    <w:p w14:paraId="2D0E4E94" w14:textId="77777777" w:rsidR="00D5323C" w:rsidRDefault="00D5323C"/>
    <w:p w14:paraId="18E9562B" w14:textId="77777777" w:rsidR="00D5323C" w:rsidRDefault="00D5323C"/>
    <w:p w14:paraId="4A9B72D5" w14:textId="2DF965D2" w:rsidR="00D5323C" w:rsidRDefault="00F77FF3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43908C" wp14:editId="6F6FC585">
                <wp:simplePos x="0" y="0"/>
                <wp:positionH relativeFrom="column">
                  <wp:posOffset>348615</wp:posOffset>
                </wp:positionH>
                <wp:positionV relativeFrom="paragraph">
                  <wp:posOffset>94615</wp:posOffset>
                </wp:positionV>
                <wp:extent cx="5829300" cy="0"/>
                <wp:effectExtent l="0" t="0" r="0" b="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7.45pt" to="486.45pt,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"/>
            </w:pict>
          </mc:Fallback>
        </mc:AlternateContent>
      </w:r>
    </w:p>
    <w:p w14:paraId="48912C98" w14:textId="77777777" w:rsidR="00D5323C" w:rsidRDefault="00D5323C"/>
    <w:p w14:paraId="0468AD8C" w14:textId="77777777" w:rsidR="00D5323C" w:rsidRDefault="00D5323C"/>
    <w:p w14:paraId="3ED67DAB" w14:textId="77777777" w:rsidR="00D5323C" w:rsidRDefault="00D5323C"/>
    <w:p w14:paraId="459FF099" w14:textId="77777777" w:rsidR="00D5323C" w:rsidRDefault="00D5323C"/>
    <w:p w14:paraId="23DDF181" w14:textId="77777777" w:rsidR="00D5323C" w:rsidRDefault="00D5323C"/>
    <w:p w14:paraId="1486A620" w14:textId="77777777" w:rsidR="00D5323C" w:rsidRDefault="00D5323C"/>
    <w:p w14:paraId="0C9FDF50" w14:textId="77777777" w:rsidR="00D5323C" w:rsidRDefault="00D5323C"/>
    <w:p w14:paraId="6C46B0B0" w14:textId="77777777" w:rsidR="00D5323C" w:rsidRDefault="00D5323C"/>
    <w:p w14:paraId="6EF54BB7" w14:textId="77777777" w:rsidR="00D5323C" w:rsidRDefault="00D5323C"/>
    <w:p w14:paraId="5366AE61" w14:textId="77777777" w:rsidR="00D5323C" w:rsidRDefault="00D5323C"/>
    <w:p w14:paraId="253CA5AB" w14:textId="77777777" w:rsidR="00D5323C" w:rsidRDefault="00D5323C"/>
    <w:p w14:paraId="22AC5036" w14:textId="77777777" w:rsidR="00D5323C" w:rsidRDefault="00D5323C"/>
    <w:p w14:paraId="478DFF35" w14:textId="77777777" w:rsidR="00D5323C" w:rsidRDefault="00D5323C"/>
    <w:p w14:paraId="2D847B0F" w14:textId="77777777" w:rsidR="00D5323C" w:rsidRDefault="00D5323C"/>
    <w:p w14:paraId="4E71AA04" w14:textId="77777777" w:rsidR="00D5323C" w:rsidRDefault="00D5323C"/>
    <w:p w14:paraId="799444CD" w14:textId="41A2AD7B" w:rsidR="00D5323C" w:rsidRDefault="00F77FF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0D1292" wp14:editId="4FA46C3F">
                <wp:simplePos x="0" y="0"/>
                <wp:positionH relativeFrom="column">
                  <wp:posOffset>501015</wp:posOffset>
                </wp:positionH>
                <wp:positionV relativeFrom="paragraph">
                  <wp:posOffset>8137525</wp:posOffset>
                </wp:positionV>
                <wp:extent cx="5829300" cy="5829300"/>
                <wp:effectExtent l="0" t="0" r="0" b="0"/>
                <wp:wrapNone/>
                <wp:docPr id="1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29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9.45pt;margin-top:640.75pt;width:459pt;height:45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"/>
            </w:pict>
          </mc:Fallback>
        </mc:AlternateContent>
      </w:r>
      <w:r w:rsidR="00D5323C">
        <w:rPr>
          <w:b/>
        </w:rPr>
        <w:br w:type="page"/>
      </w:r>
      <w:r w:rsidR="00D5323C">
        <w:rPr>
          <w:b/>
        </w:rPr>
        <w:lastRenderedPageBreak/>
        <w:t xml:space="preserve">3. </w:t>
      </w:r>
      <w:proofErr w:type="spellStart"/>
      <w:r w:rsidR="002F1903">
        <w:rPr>
          <w:b/>
        </w:rPr>
        <w:t>Schlerenchyma</w:t>
      </w:r>
      <w:proofErr w:type="spellEnd"/>
    </w:p>
    <w:p w14:paraId="48205526" w14:textId="1AE97BF1" w:rsidR="00D5323C" w:rsidRDefault="002F190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3A5B9EF" wp14:editId="04456732">
                <wp:simplePos x="0" y="0"/>
                <wp:positionH relativeFrom="column">
                  <wp:posOffset>501015</wp:posOffset>
                </wp:positionH>
                <wp:positionV relativeFrom="paragraph">
                  <wp:posOffset>123825</wp:posOffset>
                </wp:positionV>
                <wp:extent cx="5829300" cy="5829300"/>
                <wp:effectExtent l="0" t="0" r="38100" b="38100"/>
                <wp:wrapNone/>
                <wp:docPr id="2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29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9.45pt;margin-top:9.75pt;width:459pt;height:45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2FCCBD8" wp14:editId="0409BA86">
                <wp:simplePos x="0" y="0"/>
                <wp:positionH relativeFrom="column">
                  <wp:posOffset>501015</wp:posOffset>
                </wp:positionH>
                <wp:positionV relativeFrom="paragraph">
                  <wp:posOffset>2981325</wp:posOffset>
                </wp:positionV>
                <wp:extent cx="5829300" cy="0"/>
                <wp:effectExtent l="0" t="0" r="12700" b="2540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5pt,234.75pt" to="498.45pt,23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oAChM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"/>
            </w:pict>
          </mc:Fallback>
        </mc:AlternateContent>
      </w:r>
    </w:p>
    <w:p w14:paraId="1B6F6335" w14:textId="4B230E54" w:rsidR="00D5323C" w:rsidRDefault="00D5323C"/>
    <w:p w14:paraId="1B3D97E9" w14:textId="0C69D35E" w:rsidR="00D5323C" w:rsidRDefault="00D5323C"/>
    <w:p w14:paraId="24F98D34" w14:textId="122F4343" w:rsidR="00D5323C" w:rsidRDefault="00D5323C"/>
    <w:p w14:paraId="14AAC947" w14:textId="0D7536B4" w:rsidR="00D5323C" w:rsidRDefault="00D5323C"/>
    <w:p w14:paraId="76F863E9" w14:textId="56C14795" w:rsidR="00D5323C" w:rsidRDefault="00D5323C"/>
    <w:p w14:paraId="321DC78C" w14:textId="77777777" w:rsidR="00D5323C" w:rsidRDefault="00D5323C"/>
    <w:p w14:paraId="3B7D20E6" w14:textId="77777777" w:rsidR="00D5323C" w:rsidRDefault="00D5323C"/>
    <w:p w14:paraId="4A63E5A1" w14:textId="77777777" w:rsidR="00D5323C" w:rsidRDefault="00D5323C"/>
    <w:p w14:paraId="756D35AA" w14:textId="77777777" w:rsidR="00D5323C" w:rsidRDefault="00D5323C"/>
    <w:p w14:paraId="79B0B556" w14:textId="77777777" w:rsidR="00D5323C" w:rsidRDefault="00D5323C"/>
    <w:p w14:paraId="0B29AABE" w14:textId="77777777" w:rsidR="00D5323C" w:rsidRDefault="00D5323C"/>
    <w:p w14:paraId="5887F04C" w14:textId="77777777" w:rsidR="00D5323C" w:rsidRDefault="00D5323C"/>
    <w:p w14:paraId="721A7311" w14:textId="77777777" w:rsidR="00D5323C" w:rsidRDefault="00D5323C"/>
    <w:p w14:paraId="7BBD3CBF" w14:textId="77777777" w:rsidR="00D5323C" w:rsidRDefault="00D5323C"/>
    <w:p w14:paraId="25D0690B" w14:textId="77777777" w:rsidR="00D5323C" w:rsidRDefault="00D5323C"/>
    <w:p w14:paraId="475A9600" w14:textId="77777777" w:rsidR="00D5323C" w:rsidRDefault="00D5323C"/>
    <w:p w14:paraId="79395104" w14:textId="77777777" w:rsidR="00D5323C" w:rsidRDefault="00D5323C"/>
    <w:p w14:paraId="26E6108C" w14:textId="77777777" w:rsidR="00D5323C" w:rsidRDefault="00D5323C"/>
    <w:p w14:paraId="63159BB5" w14:textId="1CEC7B1D" w:rsidR="00D5323C" w:rsidRDefault="00D5323C"/>
    <w:p w14:paraId="4F034838" w14:textId="77777777" w:rsidR="00D5323C" w:rsidRDefault="00D5323C"/>
    <w:p w14:paraId="4BF66189" w14:textId="77777777" w:rsidR="00D5323C" w:rsidRDefault="00D5323C"/>
    <w:p w14:paraId="4608B2C4" w14:textId="77777777" w:rsidR="00D5323C" w:rsidRDefault="00D5323C"/>
    <w:p w14:paraId="56BED58E" w14:textId="77777777" w:rsidR="00D5323C" w:rsidRDefault="00D5323C"/>
    <w:p w14:paraId="721385F2" w14:textId="77777777" w:rsidR="00D5323C" w:rsidRDefault="00D5323C"/>
    <w:p w14:paraId="72067B30" w14:textId="77777777" w:rsidR="00D5323C" w:rsidRDefault="00D5323C"/>
    <w:p w14:paraId="7DB0DE63" w14:textId="77777777" w:rsidR="00D5323C" w:rsidRDefault="00D5323C"/>
    <w:p w14:paraId="05508935" w14:textId="77777777" w:rsidR="00D5323C" w:rsidRDefault="00D5323C"/>
    <w:p w14:paraId="7DAC78DD" w14:textId="77777777" w:rsidR="00D5323C" w:rsidRDefault="00D5323C"/>
    <w:p w14:paraId="5CA5A27B" w14:textId="77777777" w:rsidR="00D5323C" w:rsidRDefault="00D5323C"/>
    <w:p w14:paraId="59572D9C" w14:textId="77777777" w:rsidR="00D5323C" w:rsidRDefault="00D5323C"/>
    <w:p w14:paraId="007DAD37" w14:textId="77777777" w:rsidR="00D5323C" w:rsidRDefault="00D5323C"/>
    <w:p w14:paraId="706ACDE6" w14:textId="77777777" w:rsidR="00D5323C" w:rsidRDefault="00D5323C"/>
    <w:p w14:paraId="4C69F63A" w14:textId="77777777" w:rsidR="00D5323C" w:rsidRDefault="00D5323C"/>
    <w:p w14:paraId="675B115A" w14:textId="52BDAFA5" w:rsidR="00D5323C" w:rsidRDefault="00D5323C">
      <w:pPr>
        <w:rPr>
          <w:b/>
        </w:rPr>
      </w:pPr>
      <w:r>
        <w:rPr>
          <w:b/>
        </w:rPr>
        <w:br w:type="page"/>
      </w:r>
      <w:proofErr w:type="gramStart"/>
      <w:r>
        <w:rPr>
          <w:b/>
        </w:rPr>
        <w:lastRenderedPageBreak/>
        <w:t xml:space="preserve">4. </w:t>
      </w:r>
      <w:r w:rsidR="002F1903">
        <w:rPr>
          <w:b/>
        </w:rPr>
        <w:t>Phloem</w:t>
      </w:r>
      <w:proofErr w:type="gramEnd"/>
      <w:r w:rsidR="002F1903">
        <w:rPr>
          <w:b/>
        </w:rPr>
        <w:t xml:space="preserve"> and Xylem</w:t>
      </w:r>
    </w:p>
    <w:p w14:paraId="2BB5943F" w14:textId="77777777" w:rsidR="00D5323C" w:rsidRDefault="00D5323C">
      <w:pPr>
        <w:rPr>
          <w:b/>
        </w:rPr>
      </w:pPr>
    </w:p>
    <w:p w14:paraId="7004F399" w14:textId="77777777" w:rsidR="00D5323C" w:rsidRDefault="00D5323C">
      <w:pPr>
        <w:rPr>
          <w:b/>
        </w:rPr>
      </w:pPr>
    </w:p>
    <w:p w14:paraId="09023610" w14:textId="77777777" w:rsidR="00D5323C" w:rsidRDefault="00D5323C">
      <w:pPr>
        <w:rPr>
          <w:b/>
        </w:rPr>
      </w:pPr>
    </w:p>
    <w:p w14:paraId="34E0B27E" w14:textId="77777777" w:rsidR="00D5323C" w:rsidRDefault="00D5323C">
      <w:pPr>
        <w:rPr>
          <w:b/>
        </w:rPr>
      </w:pPr>
    </w:p>
    <w:p w14:paraId="2B2C6BD5" w14:textId="1302D252" w:rsidR="00D5323C" w:rsidRDefault="00F77FF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3B6AE1" wp14:editId="38D9B508">
                <wp:simplePos x="0" y="0"/>
                <wp:positionH relativeFrom="column">
                  <wp:posOffset>501015</wp:posOffset>
                </wp:positionH>
                <wp:positionV relativeFrom="paragraph">
                  <wp:posOffset>2886710</wp:posOffset>
                </wp:positionV>
                <wp:extent cx="5829300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45pt,227.3pt" to="498.45pt,22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7FFA19" wp14:editId="4B3930C7">
                <wp:simplePos x="0" y="0"/>
                <wp:positionH relativeFrom="column">
                  <wp:posOffset>501015</wp:posOffset>
                </wp:positionH>
                <wp:positionV relativeFrom="paragraph">
                  <wp:posOffset>29210</wp:posOffset>
                </wp:positionV>
                <wp:extent cx="5829300" cy="5829300"/>
                <wp:effectExtent l="0" t="0" r="0" b="0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29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9.45pt;margin-top:2.3pt;width:459pt;height:45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"/>
            </w:pict>
          </mc:Fallback>
        </mc:AlternateContent>
      </w:r>
    </w:p>
    <w:p w14:paraId="62319EF9" w14:textId="77777777" w:rsidR="00D5323C" w:rsidRDefault="00D5323C">
      <w:pPr>
        <w:rPr>
          <w:b/>
        </w:rPr>
      </w:pPr>
    </w:p>
    <w:p w14:paraId="24AC9312" w14:textId="77777777" w:rsidR="00D5323C" w:rsidRDefault="00D5323C">
      <w:pPr>
        <w:rPr>
          <w:b/>
        </w:rPr>
      </w:pPr>
    </w:p>
    <w:p w14:paraId="0B92E080" w14:textId="77777777" w:rsidR="00D5323C" w:rsidRDefault="00D5323C">
      <w:pPr>
        <w:rPr>
          <w:b/>
        </w:rPr>
      </w:pPr>
    </w:p>
    <w:p w14:paraId="1CBB4281" w14:textId="77777777" w:rsidR="00D5323C" w:rsidRDefault="00D5323C">
      <w:pPr>
        <w:rPr>
          <w:b/>
        </w:rPr>
      </w:pPr>
    </w:p>
    <w:p w14:paraId="56F30496" w14:textId="77777777" w:rsidR="00D5323C" w:rsidRDefault="00D5323C">
      <w:pPr>
        <w:rPr>
          <w:b/>
        </w:rPr>
      </w:pPr>
    </w:p>
    <w:p w14:paraId="4403D166" w14:textId="77777777" w:rsidR="00D5323C" w:rsidRDefault="00D5323C">
      <w:pPr>
        <w:rPr>
          <w:b/>
        </w:rPr>
      </w:pPr>
    </w:p>
    <w:p w14:paraId="618506E7" w14:textId="77777777" w:rsidR="00D5323C" w:rsidRDefault="00D5323C">
      <w:pPr>
        <w:rPr>
          <w:b/>
        </w:rPr>
      </w:pPr>
    </w:p>
    <w:p w14:paraId="4766A562" w14:textId="77777777" w:rsidR="00D5323C" w:rsidRDefault="00D5323C">
      <w:pPr>
        <w:rPr>
          <w:b/>
        </w:rPr>
      </w:pPr>
    </w:p>
    <w:p w14:paraId="47E375CB" w14:textId="77777777" w:rsidR="00D5323C" w:rsidRDefault="00D5323C">
      <w:pPr>
        <w:rPr>
          <w:b/>
        </w:rPr>
      </w:pPr>
    </w:p>
    <w:p w14:paraId="7C2ADABD" w14:textId="77777777" w:rsidR="00D5323C" w:rsidRDefault="00D5323C">
      <w:pPr>
        <w:rPr>
          <w:b/>
        </w:rPr>
      </w:pPr>
    </w:p>
    <w:p w14:paraId="13167761" w14:textId="77777777" w:rsidR="00D5323C" w:rsidRDefault="00D5323C">
      <w:pPr>
        <w:rPr>
          <w:b/>
        </w:rPr>
      </w:pPr>
    </w:p>
    <w:p w14:paraId="5FEE7B4F" w14:textId="77777777" w:rsidR="00D5323C" w:rsidRDefault="00D5323C">
      <w:pPr>
        <w:rPr>
          <w:b/>
        </w:rPr>
      </w:pPr>
    </w:p>
    <w:p w14:paraId="5AFD72F1" w14:textId="77777777" w:rsidR="00D5323C" w:rsidRDefault="00D5323C">
      <w:pPr>
        <w:rPr>
          <w:b/>
        </w:rPr>
      </w:pPr>
    </w:p>
    <w:p w14:paraId="482F814F" w14:textId="77777777" w:rsidR="00D5323C" w:rsidRDefault="00D5323C">
      <w:pPr>
        <w:rPr>
          <w:b/>
        </w:rPr>
      </w:pPr>
    </w:p>
    <w:p w14:paraId="618093E8" w14:textId="77777777" w:rsidR="00D5323C" w:rsidRDefault="00D5323C">
      <w:pPr>
        <w:rPr>
          <w:b/>
        </w:rPr>
      </w:pPr>
    </w:p>
    <w:p w14:paraId="1CB70DD0" w14:textId="77777777" w:rsidR="00D5323C" w:rsidRDefault="00D5323C">
      <w:pPr>
        <w:rPr>
          <w:b/>
        </w:rPr>
      </w:pPr>
    </w:p>
    <w:p w14:paraId="3599B8EF" w14:textId="77777777" w:rsidR="00D5323C" w:rsidRDefault="00D5323C">
      <w:pPr>
        <w:rPr>
          <w:b/>
        </w:rPr>
      </w:pPr>
    </w:p>
    <w:p w14:paraId="65587087" w14:textId="77777777" w:rsidR="00D5323C" w:rsidRDefault="00D5323C">
      <w:pPr>
        <w:rPr>
          <w:b/>
        </w:rPr>
      </w:pPr>
    </w:p>
    <w:p w14:paraId="0CE1E4BB" w14:textId="77777777" w:rsidR="00D5323C" w:rsidRDefault="00D5323C">
      <w:pPr>
        <w:rPr>
          <w:b/>
        </w:rPr>
      </w:pPr>
    </w:p>
    <w:p w14:paraId="51108CCF" w14:textId="77777777" w:rsidR="00D5323C" w:rsidRDefault="00D5323C">
      <w:pPr>
        <w:rPr>
          <w:b/>
        </w:rPr>
      </w:pPr>
    </w:p>
    <w:p w14:paraId="02F6C7DB" w14:textId="77777777" w:rsidR="00D5323C" w:rsidRDefault="00D5323C">
      <w:pPr>
        <w:rPr>
          <w:b/>
        </w:rPr>
      </w:pPr>
    </w:p>
    <w:p w14:paraId="505DCA30" w14:textId="77777777" w:rsidR="00D5323C" w:rsidRDefault="00D5323C">
      <w:pPr>
        <w:rPr>
          <w:b/>
        </w:rPr>
      </w:pPr>
    </w:p>
    <w:p w14:paraId="39228508" w14:textId="77777777" w:rsidR="00D5323C" w:rsidRDefault="00D5323C">
      <w:pPr>
        <w:rPr>
          <w:b/>
        </w:rPr>
      </w:pPr>
    </w:p>
    <w:p w14:paraId="7C565C78" w14:textId="77777777" w:rsidR="00D5323C" w:rsidRDefault="00D5323C">
      <w:pPr>
        <w:rPr>
          <w:b/>
        </w:rPr>
      </w:pPr>
    </w:p>
    <w:p w14:paraId="18265C43" w14:textId="77777777" w:rsidR="00D5323C" w:rsidRDefault="00D5323C">
      <w:pPr>
        <w:rPr>
          <w:b/>
        </w:rPr>
      </w:pPr>
    </w:p>
    <w:p w14:paraId="12AE22C7" w14:textId="77777777" w:rsidR="00D5323C" w:rsidRDefault="00D5323C">
      <w:pPr>
        <w:rPr>
          <w:b/>
        </w:rPr>
      </w:pPr>
    </w:p>
    <w:p w14:paraId="3D78D4C1" w14:textId="77777777" w:rsidR="00D5323C" w:rsidRDefault="00D5323C">
      <w:pPr>
        <w:rPr>
          <w:b/>
        </w:rPr>
      </w:pPr>
    </w:p>
    <w:p w14:paraId="5F86CD3F" w14:textId="77777777" w:rsidR="00D5323C" w:rsidRDefault="00D5323C">
      <w:pPr>
        <w:rPr>
          <w:b/>
        </w:rPr>
      </w:pPr>
    </w:p>
    <w:p w14:paraId="517CE19F" w14:textId="77777777" w:rsidR="00D5323C" w:rsidRDefault="00D5323C">
      <w:pPr>
        <w:rPr>
          <w:b/>
        </w:rPr>
      </w:pPr>
    </w:p>
    <w:p w14:paraId="3EE874A4" w14:textId="77777777" w:rsidR="00D5323C" w:rsidRDefault="00D5323C">
      <w:pPr>
        <w:rPr>
          <w:b/>
        </w:rPr>
      </w:pPr>
    </w:p>
    <w:p w14:paraId="76CF9649" w14:textId="77777777" w:rsidR="00D5323C" w:rsidRDefault="00D5323C">
      <w:pPr>
        <w:rPr>
          <w:b/>
        </w:rPr>
      </w:pPr>
    </w:p>
    <w:p w14:paraId="14C55F24" w14:textId="77777777" w:rsidR="00D5323C" w:rsidRDefault="00D5323C">
      <w:pPr>
        <w:rPr>
          <w:b/>
        </w:rPr>
      </w:pPr>
    </w:p>
    <w:p w14:paraId="72DF9BDA" w14:textId="77777777" w:rsidR="00D5323C" w:rsidRDefault="00D5323C">
      <w:pPr>
        <w:rPr>
          <w:b/>
        </w:rPr>
      </w:pPr>
    </w:p>
    <w:p w14:paraId="076AE7BF" w14:textId="21BB4AAE" w:rsidR="00D5323C" w:rsidRDefault="00D5323C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5. </w:t>
      </w:r>
      <w:proofErr w:type="spellStart"/>
      <w:r w:rsidR="002F1903">
        <w:rPr>
          <w:b/>
        </w:rPr>
        <w:t>Quercus</w:t>
      </w:r>
      <w:proofErr w:type="spellEnd"/>
      <w:r w:rsidR="002F1903">
        <w:rPr>
          <w:b/>
        </w:rPr>
        <w:t xml:space="preserve"> stem</w:t>
      </w:r>
    </w:p>
    <w:p w14:paraId="2B492D15" w14:textId="292CAB50" w:rsidR="00D5323C" w:rsidRDefault="00F77FF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AA9268" wp14:editId="2BDDBAB5">
                <wp:simplePos x="0" y="0"/>
                <wp:positionH relativeFrom="column">
                  <wp:posOffset>234315</wp:posOffset>
                </wp:positionH>
                <wp:positionV relativeFrom="paragraph">
                  <wp:posOffset>9525</wp:posOffset>
                </wp:positionV>
                <wp:extent cx="5829300" cy="5829300"/>
                <wp:effectExtent l="0" t="0" r="0" b="0"/>
                <wp:wrapNone/>
                <wp:docPr id="1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29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8.45pt;margin-top:.75pt;width:459pt;height:45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"/>
            </w:pict>
          </mc:Fallback>
        </mc:AlternateContent>
      </w:r>
    </w:p>
    <w:p w14:paraId="315335ED" w14:textId="77777777" w:rsidR="00D5323C" w:rsidRDefault="00D5323C">
      <w:pPr>
        <w:rPr>
          <w:b/>
        </w:rPr>
      </w:pPr>
    </w:p>
    <w:p w14:paraId="6048A0E2" w14:textId="77777777" w:rsidR="00D5323C" w:rsidRDefault="00D5323C">
      <w:pPr>
        <w:rPr>
          <w:b/>
        </w:rPr>
      </w:pPr>
    </w:p>
    <w:p w14:paraId="5D50EB7F" w14:textId="77777777" w:rsidR="00D5323C" w:rsidRDefault="00D5323C">
      <w:pPr>
        <w:rPr>
          <w:b/>
        </w:rPr>
      </w:pPr>
    </w:p>
    <w:p w14:paraId="04674879" w14:textId="77777777" w:rsidR="00D5323C" w:rsidRDefault="00D5323C">
      <w:pPr>
        <w:rPr>
          <w:b/>
        </w:rPr>
      </w:pPr>
    </w:p>
    <w:p w14:paraId="0953FB90" w14:textId="77777777" w:rsidR="00D5323C" w:rsidRDefault="00D5323C">
      <w:pPr>
        <w:rPr>
          <w:b/>
        </w:rPr>
      </w:pPr>
    </w:p>
    <w:p w14:paraId="75E6803A" w14:textId="77777777" w:rsidR="00D5323C" w:rsidRDefault="00D5323C">
      <w:pPr>
        <w:rPr>
          <w:b/>
        </w:rPr>
      </w:pPr>
    </w:p>
    <w:p w14:paraId="26D224C3" w14:textId="77777777" w:rsidR="00D5323C" w:rsidRDefault="00D5323C">
      <w:pPr>
        <w:rPr>
          <w:b/>
        </w:rPr>
      </w:pPr>
    </w:p>
    <w:p w14:paraId="66D911B2" w14:textId="77777777" w:rsidR="00D5323C" w:rsidRDefault="00D5323C">
      <w:pPr>
        <w:rPr>
          <w:b/>
        </w:rPr>
      </w:pPr>
    </w:p>
    <w:p w14:paraId="3088D718" w14:textId="77777777" w:rsidR="00D5323C" w:rsidRDefault="00D5323C">
      <w:pPr>
        <w:rPr>
          <w:b/>
        </w:rPr>
      </w:pPr>
    </w:p>
    <w:p w14:paraId="0CB0901C" w14:textId="77777777" w:rsidR="00D5323C" w:rsidRDefault="00D5323C">
      <w:pPr>
        <w:rPr>
          <w:b/>
        </w:rPr>
      </w:pPr>
    </w:p>
    <w:p w14:paraId="6C953439" w14:textId="77777777" w:rsidR="00D5323C" w:rsidRDefault="00D5323C">
      <w:pPr>
        <w:rPr>
          <w:b/>
        </w:rPr>
      </w:pPr>
    </w:p>
    <w:p w14:paraId="3301556F" w14:textId="77777777" w:rsidR="00D5323C" w:rsidRDefault="00D5323C">
      <w:pPr>
        <w:rPr>
          <w:b/>
        </w:rPr>
      </w:pPr>
    </w:p>
    <w:p w14:paraId="55375E5C" w14:textId="77777777" w:rsidR="00D5323C" w:rsidRDefault="00D5323C">
      <w:pPr>
        <w:rPr>
          <w:b/>
        </w:rPr>
      </w:pPr>
    </w:p>
    <w:p w14:paraId="482BE3DC" w14:textId="77777777" w:rsidR="00D5323C" w:rsidRDefault="00D5323C">
      <w:pPr>
        <w:rPr>
          <w:b/>
        </w:rPr>
      </w:pPr>
    </w:p>
    <w:p w14:paraId="56D1531A" w14:textId="77777777" w:rsidR="00D5323C" w:rsidRDefault="00D5323C">
      <w:pPr>
        <w:rPr>
          <w:b/>
        </w:rPr>
      </w:pPr>
    </w:p>
    <w:p w14:paraId="376DE0AA" w14:textId="77777777" w:rsidR="00D5323C" w:rsidRDefault="00D5323C">
      <w:pPr>
        <w:rPr>
          <w:b/>
        </w:rPr>
      </w:pPr>
    </w:p>
    <w:p w14:paraId="0D50B9E5" w14:textId="77777777" w:rsidR="00D5323C" w:rsidRDefault="00D5323C">
      <w:pPr>
        <w:rPr>
          <w:b/>
        </w:rPr>
      </w:pPr>
    </w:p>
    <w:p w14:paraId="6CF83B63" w14:textId="77777777" w:rsidR="00D5323C" w:rsidRDefault="00D5323C">
      <w:pPr>
        <w:rPr>
          <w:b/>
        </w:rPr>
      </w:pPr>
    </w:p>
    <w:p w14:paraId="0A0B43D2" w14:textId="77777777" w:rsidR="00D5323C" w:rsidRDefault="00D5323C">
      <w:pPr>
        <w:rPr>
          <w:b/>
        </w:rPr>
      </w:pPr>
    </w:p>
    <w:p w14:paraId="6D3596B1" w14:textId="77777777" w:rsidR="00D5323C" w:rsidRDefault="00D5323C">
      <w:pPr>
        <w:rPr>
          <w:b/>
        </w:rPr>
      </w:pPr>
    </w:p>
    <w:p w14:paraId="3BE3087A" w14:textId="77777777" w:rsidR="00D5323C" w:rsidRDefault="00D5323C">
      <w:pPr>
        <w:rPr>
          <w:b/>
        </w:rPr>
      </w:pPr>
    </w:p>
    <w:p w14:paraId="0FC8F3AF" w14:textId="77777777" w:rsidR="00D5323C" w:rsidRDefault="00D5323C">
      <w:pPr>
        <w:rPr>
          <w:b/>
        </w:rPr>
      </w:pPr>
    </w:p>
    <w:p w14:paraId="2B393F5E" w14:textId="77777777" w:rsidR="00D5323C" w:rsidRDefault="00D5323C">
      <w:pPr>
        <w:rPr>
          <w:b/>
        </w:rPr>
      </w:pPr>
    </w:p>
    <w:p w14:paraId="4E40B4DE" w14:textId="77777777" w:rsidR="00D5323C" w:rsidRDefault="00D5323C">
      <w:pPr>
        <w:rPr>
          <w:b/>
        </w:rPr>
      </w:pPr>
    </w:p>
    <w:p w14:paraId="23677993" w14:textId="77777777" w:rsidR="00D5323C" w:rsidRDefault="00D5323C">
      <w:pPr>
        <w:rPr>
          <w:b/>
        </w:rPr>
      </w:pPr>
    </w:p>
    <w:p w14:paraId="53AFB679" w14:textId="77777777" w:rsidR="00D5323C" w:rsidRDefault="00D5323C">
      <w:pPr>
        <w:rPr>
          <w:b/>
        </w:rPr>
      </w:pPr>
    </w:p>
    <w:p w14:paraId="16F81108" w14:textId="77777777" w:rsidR="00D5323C" w:rsidRDefault="00D5323C">
      <w:pPr>
        <w:rPr>
          <w:b/>
        </w:rPr>
      </w:pPr>
    </w:p>
    <w:p w14:paraId="45B227EA" w14:textId="77777777" w:rsidR="00D5323C" w:rsidRDefault="00D5323C">
      <w:pPr>
        <w:rPr>
          <w:b/>
        </w:rPr>
      </w:pPr>
    </w:p>
    <w:p w14:paraId="5EB204D6" w14:textId="77777777" w:rsidR="00D5323C" w:rsidRDefault="00D5323C">
      <w:pPr>
        <w:rPr>
          <w:b/>
        </w:rPr>
      </w:pPr>
    </w:p>
    <w:p w14:paraId="6E7074DC" w14:textId="77777777" w:rsidR="00D5323C" w:rsidRDefault="00D5323C">
      <w:pPr>
        <w:rPr>
          <w:b/>
        </w:rPr>
      </w:pPr>
    </w:p>
    <w:p w14:paraId="6B400412" w14:textId="77777777" w:rsidR="00D5323C" w:rsidRDefault="00D5323C">
      <w:pPr>
        <w:rPr>
          <w:b/>
        </w:rPr>
      </w:pPr>
    </w:p>
    <w:p w14:paraId="11E912F7" w14:textId="77777777" w:rsidR="00D5323C" w:rsidRDefault="00D5323C">
      <w:pPr>
        <w:rPr>
          <w:b/>
        </w:rPr>
      </w:pPr>
    </w:p>
    <w:p w14:paraId="35893AEA" w14:textId="77777777" w:rsidR="00D5323C" w:rsidRDefault="00D5323C">
      <w:pPr>
        <w:rPr>
          <w:b/>
        </w:rPr>
      </w:pPr>
    </w:p>
    <w:p w14:paraId="6CA5EAC9" w14:textId="77777777" w:rsidR="00D5323C" w:rsidRDefault="00D5323C">
      <w:pPr>
        <w:rPr>
          <w:b/>
        </w:rPr>
      </w:pPr>
    </w:p>
    <w:p w14:paraId="427198AE" w14:textId="77777777" w:rsidR="00D5323C" w:rsidRDefault="00D5323C">
      <w:pPr>
        <w:rPr>
          <w:b/>
        </w:rPr>
      </w:pPr>
    </w:p>
    <w:p w14:paraId="1AFB12D8" w14:textId="77777777" w:rsidR="00D5323C" w:rsidRDefault="00D5323C">
      <w:pPr>
        <w:rPr>
          <w:b/>
        </w:rPr>
      </w:pPr>
    </w:p>
    <w:p w14:paraId="2D0EB4D2" w14:textId="77777777" w:rsidR="00D5323C" w:rsidRDefault="00D5323C">
      <w:pPr>
        <w:rPr>
          <w:b/>
        </w:rPr>
      </w:pPr>
    </w:p>
    <w:p w14:paraId="283BB9A7" w14:textId="77777777" w:rsidR="00D5323C" w:rsidRDefault="00D5323C">
      <w:pPr>
        <w:rPr>
          <w:b/>
        </w:rPr>
      </w:pPr>
    </w:p>
    <w:p w14:paraId="164DFB96" w14:textId="77777777" w:rsidR="00D5323C" w:rsidRDefault="00D5323C">
      <w:pPr>
        <w:rPr>
          <w:b/>
        </w:rPr>
      </w:pPr>
    </w:p>
    <w:p w14:paraId="48B95AA5" w14:textId="77777777" w:rsidR="00D5323C" w:rsidRDefault="00D5323C">
      <w:pPr>
        <w:rPr>
          <w:b/>
        </w:rPr>
      </w:pPr>
    </w:p>
    <w:p w14:paraId="09D74BC7" w14:textId="77777777" w:rsidR="00D5323C" w:rsidRDefault="00D5323C">
      <w:pPr>
        <w:rPr>
          <w:b/>
        </w:rPr>
      </w:pPr>
    </w:p>
    <w:p w14:paraId="2382D0FC" w14:textId="77777777" w:rsidR="00D5323C" w:rsidRDefault="00D5323C">
      <w:pPr>
        <w:rPr>
          <w:b/>
        </w:rPr>
      </w:pPr>
    </w:p>
    <w:p w14:paraId="6C981628" w14:textId="77777777" w:rsidR="00D5323C" w:rsidRDefault="00D5323C">
      <w:pPr>
        <w:rPr>
          <w:b/>
        </w:rPr>
      </w:pPr>
    </w:p>
    <w:p w14:paraId="2196E8BB" w14:textId="77777777" w:rsidR="00D5323C" w:rsidRDefault="00D5323C">
      <w:pPr>
        <w:rPr>
          <w:b/>
        </w:rPr>
      </w:pPr>
    </w:p>
    <w:p w14:paraId="356B0C80" w14:textId="77777777" w:rsidR="00D5323C" w:rsidRDefault="00D5323C">
      <w:pPr>
        <w:rPr>
          <w:b/>
        </w:rPr>
      </w:pPr>
    </w:p>
    <w:p w14:paraId="0BA6484E" w14:textId="77777777" w:rsidR="002F1903" w:rsidRDefault="002F1903">
      <w:pPr>
        <w:rPr>
          <w:b/>
        </w:rPr>
      </w:pPr>
      <w:r>
        <w:rPr>
          <w:b/>
        </w:rPr>
        <w:br w:type="page"/>
      </w:r>
    </w:p>
    <w:p w14:paraId="66CB57AD" w14:textId="2CEF985A" w:rsidR="00D5323C" w:rsidRDefault="00D5323C">
      <w:pPr>
        <w:rPr>
          <w:b/>
        </w:rPr>
      </w:pPr>
      <w:r>
        <w:rPr>
          <w:b/>
        </w:rPr>
        <w:lastRenderedPageBreak/>
        <w:t xml:space="preserve">6. </w:t>
      </w:r>
      <w:r w:rsidR="002F1903">
        <w:rPr>
          <w:b/>
        </w:rPr>
        <w:t>Pollen</w:t>
      </w:r>
    </w:p>
    <w:p w14:paraId="21EF6523" w14:textId="77FE24FB" w:rsidR="00D5323C" w:rsidRDefault="002F190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3680B8" wp14:editId="6BDDB2E2">
                <wp:simplePos x="0" y="0"/>
                <wp:positionH relativeFrom="column">
                  <wp:posOffset>234315</wp:posOffset>
                </wp:positionH>
                <wp:positionV relativeFrom="paragraph">
                  <wp:posOffset>123825</wp:posOffset>
                </wp:positionV>
                <wp:extent cx="5829300" cy="5829300"/>
                <wp:effectExtent l="0" t="0" r="38100" b="38100"/>
                <wp:wrapNone/>
                <wp:docPr id="1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29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8.45pt;margin-top:9.75pt;width:459pt;height:45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"/>
            </w:pict>
          </mc:Fallback>
        </mc:AlternateContent>
      </w:r>
    </w:p>
    <w:p w14:paraId="7807A8A8" w14:textId="037343D6" w:rsidR="00D5323C" w:rsidRDefault="00D5323C">
      <w:pPr>
        <w:rPr>
          <w:b/>
        </w:rPr>
      </w:pPr>
    </w:p>
    <w:p w14:paraId="58DE3708" w14:textId="55C1AAE6" w:rsidR="00D5323C" w:rsidRDefault="00D5323C">
      <w:pPr>
        <w:rPr>
          <w:b/>
        </w:rPr>
      </w:pPr>
    </w:p>
    <w:p w14:paraId="5FF20D70" w14:textId="594853A7" w:rsidR="00D5323C" w:rsidRDefault="00D5323C">
      <w:pPr>
        <w:rPr>
          <w:b/>
        </w:rPr>
      </w:pPr>
    </w:p>
    <w:p w14:paraId="63FA723A" w14:textId="6EE49F70" w:rsidR="00D5323C" w:rsidRDefault="00D5323C">
      <w:pPr>
        <w:rPr>
          <w:b/>
        </w:rPr>
      </w:pPr>
    </w:p>
    <w:p w14:paraId="19FD1488" w14:textId="72F96611" w:rsidR="00D5323C" w:rsidRDefault="00D5323C">
      <w:pPr>
        <w:rPr>
          <w:b/>
        </w:rPr>
      </w:pPr>
    </w:p>
    <w:p w14:paraId="1D0969BE" w14:textId="18273D82" w:rsidR="00D5323C" w:rsidRDefault="00D5323C">
      <w:pPr>
        <w:rPr>
          <w:b/>
        </w:rPr>
      </w:pPr>
    </w:p>
    <w:p w14:paraId="0D2A6AAE" w14:textId="71DC7609" w:rsidR="00D5323C" w:rsidRDefault="00D5323C">
      <w:pPr>
        <w:rPr>
          <w:b/>
        </w:rPr>
      </w:pPr>
    </w:p>
    <w:p w14:paraId="2F4B41B8" w14:textId="3161D47E" w:rsidR="00D5323C" w:rsidRDefault="00D5323C">
      <w:pPr>
        <w:rPr>
          <w:b/>
        </w:rPr>
      </w:pPr>
    </w:p>
    <w:p w14:paraId="752505A2" w14:textId="0EFD17C8" w:rsidR="00D5323C" w:rsidRDefault="00D5323C">
      <w:pPr>
        <w:rPr>
          <w:b/>
        </w:rPr>
      </w:pPr>
    </w:p>
    <w:p w14:paraId="2856173B" w14:textId="77777777" w:rsidR="00D5323C" w:rsidRDefault="00D5323C">
      <w:pPr>
        <w:rPr>
          <w:b/>
        </w:rPr>
      </w:pPr>
    </w:p>
    <w:p w14:paraId="09C6042F" w14:textId="77777777" w:rsidR="00D5323C" w:rsidRDefault="00D5323C">
      <w:pPr>
        <w:rPr>
          <w:b/>
        </w:rPr>
      </w:pPr>
    </w:p>
    <w:p w14:paraId="0C9B3912" w14:textId="77777777" w:rsidR="00D5323C" w:rsidRDefault="00D5323C">
      <w:pPr>
        <w:rPr>
          <w:b/>
        </w:rPr>
      </w:pPr>
    </w:p>
    <w:p w14:paraId="39E931A5" w14:textId="77777777" w:rsidR="00D5323C" w:rsidRDefault="00D5323C">
      <w:pPr>
        <w:rPr>
          <w:b/>
        </w:rPr>
      </w:pPr>
    </w:p>
    <w:p w14:paraId="42225312" w14:textId="77777777" w:rsidR="00D5323C" w:rsidRDefault="00D5323C">
      <w:pPr>
        <w:rPr>
          <w:b/>
        </w:rPr>
      </w:pPr>
    </w:p>
    <w:p w14:paraId="39D9A1FF" w14:textId="77777777" w:rsidR="00D5323C" w:rsidRDefault="00D5323C">
      <w:pPr>
        <w:rPr>
          <w:b/>
        </w:rPr>
      </w:pPr>
    </w:p>
    <w:p w14:paraId="6D287FE9" w14:textId="7EB482FE" w:rsidR="00D5323C" w:rsidRDefault="002F190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A0785F" wp14:editId="27F71C98">
                <wp:simplePos x="0" y="0"/>
                <wp:positionH relativeFrom="column">
                  <wp:posOffset>234315</wp:posOffset>
                </wp:positionH>
                <wp:positionV relativeFrom="paragraph">
                  <wp:posOffset>165100</wp:posOffset>
                </wp:positionV>
                <wp:extent cx="5829300" cy="0"/>
                <wp:effectExtent l="0" t="0" r="12700" b="2540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13pt" to="477.45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qH3RM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"/>
            </w:pict>
          </mc:Fallback>
        </mc:AlternateContent>
      </w:r>
    </w:p>
    <w:p w14:paraId="45C00A66" w14:textId="77777777" w:rsidR="00D5323C" w:rsidRDefault="00D5323C">
      <w:pPr>
        <w:rPr>
          <w:b/>
        </w:rPr>
      </w:pPr>
    </w:p>
    <w:p w14:paraId="735BD586" w14:textId="77777777" w:rsidR="00D5323C" w:rsidRDefault="00D5323C">
      <w:pPr>
        <w:rPr>
          <w:b/>
        </w:rPr>
      </w:pPr>
    </w:p>
    <w:p w14:paraId="251B7A28" w14:textId="77777777" w:rsidR="00D5323C" w:rsidRDefault="00D5323C">
      <w:pPr>
        <w:rPr>
          <w:b/>
        </w:rPr>
      </w:pPr>
    </w:p>
    <w:p w14:paraId="2A2A0967" w14:textId="77777777" w:rsidR="00D5323C" w:rsidRDefault="00D5323C">
      <w:pPr>
        <w:rPr>
          <w:b/>
        </w:rPr>
      </w:pPr>
    </w:p>
    <w:p w14:paraId="29B78917" w14:textId="77777777" w:rsidR="00D5323C" w:rsidRDefault="00D5323C">
      <w:pPr>
        <w:rPr>
          <w:b/>
        </w:rPr>
      </w:pPr>
    </w:p>
    <w:p w14:paraId="0112F493" w14:textId="77777777" w:rsidR="00D5323C" w:rsidRDefault="00D5323C">
      <w:pPr>
        <w:rPr>
          <w:b/>
        </w:rPr>
      </w:pPr>
    </w:p>
    <w:p w14:paraId="4F3D6E3D" w14:textId="77777777" w:rsidR="00D5323C" w:rsidRDefault="00D5323C">
      <w:pPr>
        <w:rPr>
          <w:b/>
        </w:rPr>
      </w:pPr>
    </w:p>
    <w:p w14:paraId="02BAF4E7" w14:textId="77777777" w:rsidR="00D5323C" w:rsidRDefault="00D5323C">
      <w:pPr>
        <w:rPr>
          <w:b/>
        </w:rPr>
      </w:pPr>
    </w:p>
    <w:p w14:paraId="5951FF95" w14:textId="77777777" w:rsidR="00D5323C" w:rsidRDefault="00D5323C">
      <w:pPr>
        <w:rPr>
          <w:b/>
        </w:rPr>
      </w:pPr>
    </w:p>
    <w:p w14:paraId="39C6E3C7" w14:textId="77777777" w:rsidR="00D5323C" w:rsidRDefault="00D5323C">
      <w:pPr>
        <w:rPr>
          <w:b/>
        </w:rPr>
      </w:pPr>
    </w:p>
    <w:p w14:paraId="1E1D224F" w14:textId="77777777" w:rsidR="00D5323C" w:rsidRDefault="00D5323C">
      <w:pPr>
        <w:rPr>
          <w:b/>
        </w:rPr>
      </w:pPr>
    </w:p>
    <w:p w14:paraId="5EBA0272" w14:textId="77777777" w:rsidR="00D5323C" w:rsidRDefault="00D5323C">
      <w:pPr>
        <w:rPr>
          <w:b/>
        </w:rPr>
      </w:pPr>
    </w:p>
    <w:p w14:paraId="20FCAFC6" w14:textId="77777777" w:rsidR="00D5323C" w:rsidRDefault="00D5323C">
      <w:pPr>
        <w:rPr>
          <w:b/>
        </w:rPr>
      </w:pPr>
    </w:p>
    <w:p w14:paraId="18F00909" w14:textId="77777777" w:rsidR="00D5323C" w:rsidRDefault="00D5323C">
      <w:pPr>
        <w:rPr>
          <w:b/>
        </w:rPr>
      </w:pPr>
    </w:p>
    <w:p w14:paraId="4B976A65" w14:textId="77777777" w:rsidR="00D5323C" w:rsidRDefault="00D5323C">
      <w:pPr>
        <w:rPr>
          <w:b/>
        </w:rPr>
      </w:pPr>
    </w:p>
    <w:p w14:paraId="0AD99384" w14:textId="77777777" w:rsidR="00D5323C" w:rsidRDefault="00D5323C">
      <w:pPr>
        <w:rPr>
          <w:b/>
        </w:rPr>
      </w:pPr>
    </w:p>
    <w:p w14:paraId="57FCD4DE" w14:textId="77777777" w:rsidR="00D5323C" w:rsidRDefault="00D5323C">
      <w:pPr>
        <w:rPr>
          <w:b/>
        </w:rPr>
      </w:pPr>
    </w:p>
    <w:p w14:paraId="197F1F0B" w14:textId="77777777" w:rsidR="00D5323C" w:rsidRDefault="00D5323C">
      <w:pPr>
        <w:rPr>
          <w:b/>
        </w:rPr>
      </w:pPr>
    </w:p>
    <w:p w14:paraId="12B8E30D" w14:textId="77777777" w:rsidR="00D5323C" w:rsidRDefault="00D5323C"/>
    <w:p w14:paraId="59EB26B7" w14:textId="77777777" w:rsidR="00D5323C" w:rsidRDefault="00D5323C"/>
    <w:p w14:paraId="2D390EC7" w14:textId="77777777" w:rsidR="00D5323C" w:rsidRDefault="00D5323C"/>
    <w:p w14:paraId="00F8A909" w14:textId="77777777" w:rsidR="00D5323C" w:rsidRDefault="00D5323C"/>
    <w:p w14:paraId="5E796F59" w14:textId="77777777" w:rsidR="00D5323C" w:rsidRDefault="00D5323C"/>
    <w:p w14:paraId="73B18232" w14:textId="77777777" w:rsidR="00D5323C" w:rsidRDefault="00D5323C"/>
    <w:p w14:paraId="7BDCADCC" w14:textId="77777777" w:rsidR="00D5323C" w:rsidRDefault="00D5323C"/>
    <w:p w14:paraId="5C047234" w14:textId="77777777" w:rsidR="00D5323C" w:rsidRDefault="00D5323C"/>
    <w:p w14:paraId="319E21EA" w14:textId="77777777" w:rsidR="00D5323C" w:rsidRDefault="00D5323C"/>
    <w:p w14:paraId="1A87CC80" w14:textId="77777777" w:rsidR="00D5323C" w:rsidRDefault="00D5323C"/>
    <w:p w14:paraId="66BD10B5" w14:textId="77777777" w:rsidR="00D5323C" w:rsidRDefault="00D5323C"/>
    <w:p w14:paraId="277E391E" w14:textId="77777777" w:rsidR="00D5323C" w:rsidRDefault="00D5323C"/>
    <w:sectPr w:rsidR="00D5323C" w:rsidSect="00D5323C">
      <w:headerReference w:type="default" r:id="rId8"/>
      <w:headerReference w:type="first" r:id="rId9"/>
      <w:pgSz w:w="12240" w:h="15840"/>
      <w:pgMar w:top="1152" w:right="1152" w:bottom="1152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66EB4" w14:textId="77777777" w:rsidR="009116AD" w:rsidRDefault="000F3166">
      <w:r>
        <w:separator/>
      </w:r>
    </w:p>
  </w:endnote>
  <w:endnote w:type="continuationSeparator" w:id="0">
    <w:p w14:paraId="4DDB71FC" w14:textId="77777777" w:rsidR="009116AD" w:rsidRDefault="000F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664CE" w14:textId="77777777" w:rsidR="009116AD" w:rsidRDefault="000F3166">
      <w:r>
        <w:separator/>
      </w:r>
    </w:p>
  </w:footnote>
  <w:footnote w:type="continuationSeparator" w:id="0">
    <w:p w14:paraId="5AF73FEF" w14:textId="77777777" w:rsidR="009116AD" w:rsidRDefault="000F31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BDBAB" w14:textId="77777777" w:rsidR="00D5323C" w:rsidRDefault="00D5323C" w:rsidP="00D5323C">
    <w:pPr>
      <w:pStyle w:val="Header"/>
      <w:widowControl w:val="0"/>
      <w:tabs>
        <w:tab w:val="clear" w:pos="4320"/>
        <w:tab w:val="clear" w:pos="8640"/>
        <w:tab w:val="center" w:pos="5040"/>
        <w:tab w:val="right" w:pos="9810"/>
      </w:tabs>
    </w:pPr>
    <w:r>
      <w:rPr>
        <w:b/>
      </w:rPr>
      <w:tab/>
      <w:t>Plant Biology Lab 1</w:t>
    </w:r>
    <w:r>
      <w:rPr>
        <w:b/>
      </w:rPr>
      <w:tab/>
      <w:t xml:space="preserve">Page </w:t>
    </w:r>
    <w:r>
      <w:rPr>
        <w:b/>
      </w:rPr>
      <w:pgNum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E7D40" w14:textId="49BC103A" w:rsidR="00D5323C" w:rsidRDefault="00D5323C" w:rsidP="00D5323C">
    <w:pPr>
      <w:pStyle w:val="Header"/>
      <w:tabs>
        <w:tab w:val="clear" w:pos="4320"/>
        <w:tab w:val="center" w:pos="5040"/>
      </w:tabs>
    </w:pPr>
    <w:r>
      <w:rPr>
        <w:b/>
      </w:rPr>
      <w:t>Name:</w:t>
    </w:r>
    <w:r>
      <w:rPr>
        <w:b/>
        <w:u w:val="single"/>
      </w:rPr>
      <w:tab/>
    </w:r>
    <w:r>
      <w:rPr>
        <w:b/>
      </w:rPr>
      <w:t xml:space="preserve">Plant Biology Lab </w:t>
    </w:r>
    <w:r w:rsidR="002F1903">
      <w:rPr>
        <w:b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00000009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06040313"/>
    <w:multiLevelType w:val="hybridMultilevel"/>
    <w:tmpl w:val="3D5668D8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E56CD"/>
    <w:multiLevelType w:val="hybridMultilevel"/>
    <w:tmpl w:val="6BFE6E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9AC590D"/>
    <w:multiLevelType w:val="hybridMultilevel"/>
    <w:tmpl w:val="6DDCECB8"/>
    <w:lvl w:ilvl="0" w:tplc="57302F5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5420BD7E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7E4FE0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34E6ACC6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D5B07CA0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6D34F762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645BA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4790CE6C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982A013A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>
    <w:nsid w:val="771B1DFB"/>
    <w:multiLevelType w:val="hybridMultilevel"/>
    <w:tmpl w:val="1B0CF2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0F3166"/>
    <w:rsid w:val="002F1903"/>
    <w:rsid w:val="009116AD"/>
    <w:rsid w:val="00AA1C7E"/>
    <w:rsid w:val="00D5323C"/>
    <w:rsid w:val="00EF34C2"/>
    <w:rsid w:val="00F77F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6"/>
    <o:shapelayout v:ext="edit">
      <o:idmap v:ext="edit" data="1"/>
    </o:shapelayout>
  </w:shapeDefaults>
  <w:doNotEmbedSmartTags/>
  <w:decimalSymbol w:val="."/>
  <w:listSeparator w:val=","/>
  <w14:docId w14:val="698D05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1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1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49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Metric Problem Set for Lab 4</vt:lpstr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Metric Problem Set for Lab 4</dc:title>
  <dc:subject/>
  <dc:creator>William Terzaghi</dc:creator>
  <cp:keywords/>
  <cp:lastModifiedBy>William Terzaghi</cp:lastModifiedBy>
  <cp:revision>3</cp:revision>
  <cp:lastPrinted>2008-01-17T17:32:00Z</cp:lastPrinted>
  <dcterms:created xsi:type="dcterms:W3CDTF">2016-01-31T21:23:00Z</dcterms:created>
  <dcterms:modified xsi:type="dcterms:W3CDTF">2016-01-31T21:32:00Z</dcterms:modified>
</cp:coreProperties>
</file>